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726" w:rsidRPr="00224913" w:rsidRDefault="00BB03F8">
      <w:pPr>
        <w:jc w:val="left"/>
        <w:rPr>
          <w:rFonts w:asciiTheme="minorHAnsi" w:hAnsiTheme="minorHAnsi"/>
        </w:rPr>
      </w:pPr>
      <w:r w:rsidRPr="00224913">
        <w:rPr>
          <w:rFonts w:asciiTheme="minorHAnsi" w:hAnsiTheme="minorHAnsi"/>
        </w:rPr>
        <w:t>Student's name: ______________________</w:t>
      </w:r>
    </w:p>
    <w:p w:rsidR="00714726" w:rsidRPr="00224913" w:rsidRDefault="00BB03F8">
      <w:pPr>
        <w:jc w:val="left"/>
        <w:rPr>
          <w:rFonts w:asciiTheme="minorHAnsi" w:hAnsiTheme="minorHAnsi"/>
        </w:rPr>
      </w:pPr>
      <w:r w:rsidRPr="00224913">
        <w:rPr>
          <w:rFonts w:asciiTheme="minorHAnsi" w:hAnsiTheme="minorHAnsi"/>
        </w:rPr>
        <w:t>Email: _____________________________</w:t>
      </w:r>
    </w:p>
    <w:p w:rsidR="00714726" w:rsidRPr="00224913" w:rsidRDefault="00714726">
      <w:pPr>
        <w:jc w:val="left"/>
        <w:rPr>
          <w:rFonts w:asciiTheme="minorHAnsi" w:hAnsiTheme="minorHAnsi"/>
        </w:rPr>
      </w:pPr>
    </w:p>
    <w:p w:rsidR="00714726" w:rsidRDefault="00714726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224913" w:rsidRPr="00224913" w:rsidRDefault="00224913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714726" w:rsidRPr="00224913" w:rsidRDefault="00BB03F8">
      <w:pPr>
        <w:jc w:val="center"/>
        <w:rPr>
          <w:rFonts w:asciiTheme="minorHAnsi" w:hAnsiTheme="minorHAnsi"/>
          <w:sz w:val="36"/>
          <w:szCs w:val="36"/>
        </w:rPr>
      </w:pPr>
      <w:r w:rsidRPr="00224913">
        <w:rPr>
          <w:rFonts w:asciiTheme="minorHAnsi" w:hAnsiTheme="minorHAnsi"/>
          <w:b/>
          <w:bCs/>
          <w:sz w:val="36"/>
          <w:szCs w:val="36"/>
        </w:rPr>
        <w:t>Madanes School</w:t>
      </w:r>
      <w:r w:rsidRPr="00224913">
        <w:rPr>
          <w:rFonts w:asciiTheme="minorHAnsi" w:hAnsiTheme="minorHAnsi"/>
          <w:sz w:val="36"/>
          <w:szCs w:val="36"/>
        </w:rPr>
        <w:t xml:space="preserve"> </w:t>
      </w:r>
    </w:p>
    <w:p w:rsidR="00714726" w:rsidRPr="00224913" w:rsidRDefault="00BB03F8">
      <w:pPr>
        <w:jc w:val="center"/>
        <w:rPr>
          <w:rFonts w:asciiTheme="minorHAnsi" w:hAnsiTheme="minorHAnsi"/>
        </w:rPr>
      </w:pPr>
      <w:r w:rsidRPr="00224913">
        <w:rPr>
          <w:rFonts w:asciiTheme="minorHAnsi" w:hAnsiTheme="minorHAnsi"/>
        </w:rPr>
        <w:t xml:space="preserve">Certificate in Enneagram Coaching </w:t>
      </w:r>
    </w:p>
    <w:p w:rsidR="00714726" w:rsidRPr="00224913" w:rsidRDefault="00714726">
      <w:pPr>
        <w:jc w:val="left"/>
        <w:rPr>
          <w:rFonts w:asciiTheme="minorHAnsi" w:hAnsiTheme="minorHAnsi"/>
        </w:rPr>
      </w:pPr>
    </w:p>
    <w:p w:rsidR="00714726" w:rsidRPr="00224913" w:rsidRDefault="00714726">
      <w:pPr>
        <w:jc w:val="left"/>
        <w:rPr>
          <w:rFonts w:asciiTheme="minorHAnsi" w:hAnsiTheme="minorHAnsi"/>
        </w:rPr>
      </w:pPr>
    </w:p>
    <w:p w:rsidR="00714726" w:rsidRPr="00224913" w:rsidRDefault="00714726">
      <w:pPr>
        <w:jc w:val="center"/>
        <w:rPr>
          <w:rFonts w:asciiTheme="minorHAnsi" w:hAnsiTheme="minorHAnsi"/>
          <w:b/>
          <w:bCs/>
          <w:u w:val="single"/>
        </w:rPr>
      </w:pPr>
    </w:p>
    <w:p w:rsidR="00714726" w:rsidRPr="00224913" w:rsidRDefault="00BB03F8" w:rsidP="00D422F7">
      <w:pPr>
        <w:jc w:val="center"/>
        <w:rPr>
          <w:rFonts w:asciiTheme="minorHAnsi" w:hAnsiTheme="minorHAnsi"/>
          <w:b/>
          <w:bCs/>
          <w:sz w:val="32"/>
          <w:szCs w:val="32"/>
          <w:u w:val="single"/>
        </w:rPr>
      </w:pPr>
      <w:r w:rsidRPr="00224913">
        <w:rPr>
          <w:rFonts w:asciiTheme="minorHAnsi" w:hAnsiTheme="minorHAnsi"/>
          <w:b/>
          <w:bCs/>
          <w:sz w:val="32"/>
          <w:szCs w:val="32"/>
          <w:u w:val="single"/>
        </w:rPr>
        <w:t xml:space="preserve">Module </w:t>
      </w:r>
      <w:r w:rsidR="00224913">
        <w:rPr>
          <w:rFonts w:asciiTheme="minorHAnsi" w:hAnsiTheme="minorHAnsi"/>
          <w:b/>
          <w:bCs/>
          <w:sz w:val="32"/>
          <w:szCs w:val="32"/>
          <w:u w:val="single"/>
        </w:rPr>
        <w:t>1</w:t>
      </w:r>
      <w:r w:rsidR="00D422F7">
        <w:rPr>
          <w:rFonts w:asciiTheme="minorHAnsi" w:hAnsiTheme="minorHAnsi"/>
          <w:b/>
          <w:bCs/>
          <w:sz w:val="32"/>
          <w:szCs w:val="32"/>
          <w:u w:val="single"/>
        </w:rPr>
        <w:t>5</w:t>
      </w:r>
      <w:r w:rsidRPr="00224913">
        <w:rPr>
          <w:rFonts w:asciiTheme="minorHAnsi" w:hAnsiTheme="minorHAnsi"/>
          <w:b/>
          <w:bCs/>
          <w:sz w:val="32"/>
          <w:szCs w:val="32"/>
          <w:u w:val="single"/>
        </w:rPr>
        <w:t xml:space="preserve"> Homework</w:t>
      </w:r>
    </w:p>
    <w:p w:rsidR="00714726" w:rsidRPr="00224913" w:rsidRDefault="00714726">
      <w:pPr>
        <w:jc w:val="center"/>
        <w:rPr>
          <w:rFonts w:asciiTheme="minorHAnsi" w:hAnsiTheme="minorHAnsi"/>
          <w:b/>
          <w:bCs/>
          <w:u w:val="single"/>
        </w:rPr>
      </w:pPr>
    </w:p>
    <w:p w:rsidR="00714726" w:rsidRPr="00224913" w:rsidRDefault="00BB03F8">
      <w:pPr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224913">
        <w:rPr>
          <w:rFonts w:asciiTheme="minorHAnsi" w:hAnsiTheme="minorHAnsi"/>
          <w:b/>
          <w:bCs/>
          <w:sz w:val="28"/>
          <w:szCs w:val="28"/>
          <w:u w:val="single"/>
        </w:rPr>
        <w:t>Please answer the following questions and email them to homeworks@madanesschool.com</w:t>
      </w:r>
    </w:p>
    <w:p w:rsidR="00714726" w:rsidRPr="00224913" w:rsidRDefault="00BB03F8">
      <w:pPr>
        <w:jc w:val="center"/>
        <w:rPr>
          <w:rFonts w:asciiTheme="minorHAnsi" w:hAnsiTheme="minorHAnsi"/>
        </w:rPr>
      </w:pPr>
      <w:r w:rsidRPr="00224913">
        <w:rPr>
          <w:rFonts w:asciiTheme="minorHAnsi" w:hAnsiTheme="minorHAnsi"/>
        </w:rPr>
        <w:t xml:space="preserve"> </w:t>
      </w:r>
    </w:p>
    <w:p w:rsidR="00714726" w:rsidRDefault="00714726">
      <w:pPr>
        <w:jc w:val="left"/>
        <w:rPr>
          <w:rFonts w:asciiTheme="minorHAnsi" w:hAnsiTheme="minorHAnsi"/>
          <w:sz w:val="28"/>
          <w:szCs w:val="28"/>
        </w:rPr>
      </w:pPr>
    </w:p>
    <w:p w:rsidR="00714726" w:rsidRPr="00224913" w:rsidRDefault="00D422F7" w:rsidP="00D422F7">
      <w:pPr>
        <w:jc w:val="left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THE MADANES COACHING CANVAS </w:t>
      </w:r>
    </w:p>
    <w:p w:rsidR="00714726" w:rsidRPr="00224913" w:rsidRDefault="00714726">
      <w:pPr>
        <w:jc w:val="left"/>
        <w:rPr>
          <w:rFonts w:asciiTheme="minorHAnsi" w:hAnsiTheme="minorHAnsi"/>
          <w:sz w:val="28"/>
          <w:szCs w:val="28"/>
        </w:rPr>
      </w:pPr>
    </w:p>
    <w:p w:rsidR="00D422F7" w:rsidRDefault="00BB03F8" w:rsidP="00D422F7">
      <w:pPr>
        <w:numPr>
          <w:ilvl w:val="0"/>
          <w:numId w:val="2"/>
        </w:numPr>
        <w:jc w:val="left"/>
        <w:rPr>
          <w:rFonts w:asciiTheme="minorHAnsi" w:hAnsiTheme="minorHAnsi"/>
          <w:sz w:val="28"/>
          <w:szCs w:val="28"/>
        </w:rPr>
      </w:pPr>
      <w:r w:rsidRPr="00224913">
        <w:rPr>
          <w:rFonts w:asciiTheme="minorHAnsi" w:hAnsiTheme="minorHAnsi"/>
          <w:sz w:val="28"/>
          <w:szCs w:val="28"/>
        </w:rPr>
        <w:t xml:space="preserve">What </w:t>
      </w:r>
      <w:r w:rsidR="00D422F7">
        <w:rPr>
          <w:rFonts w:asciiTheme="minorHAnsi" w:hAnsiTheme="minorHAnsi"/>
          <w:sz w:val="28"/>
          <w:szCs w:val="28"/>
        </w:rPr>
        <w:t>is the Madanes Coaching Canvas</w:t>
      </w:r>
      <w:r w:rsidRPr="00224913">
        <w:rPr>
          <w:rFonts w:asciiTheme="minorHAnsi" w:hAnsiTheme="minorHAnsi"/>
          <w:sz w:val="28"/>
          <w:szCs w:val="28"/>
        </w:rPr>
        <w:t>?</w:t>
      </w:r>
    </w:p>
    <w:p w:rsidR="00D422F7" w:rsidRDefault="00D422F7" w:rsidP="00CC1187">
      <w:pPr>
        <w:numPr>
          <w:ilvl w:val="0"/>
          <w:numId w:val="2"/>
        </w:numPr>
        <w:jc w:val="left"/>
        <w:rPr>
          <w:rFonts w:asciiTheme="minorHAnsi" w:hAnsiTheme="minorHAnsi"/>
          <w:sz w:val="28"/>
          <w:szCs w:val="28"/>
        </w:rPr>
      </w:pPr>
      <w:r w:rsidRPr="00D422F7">
        <w:rPr>
          <w:rFonts w:asciiTheme="minorHAnsi" w:hAnsiTheme="minorHAnsi"/>
          <w:sz w:val="28"/>
          <w:szCs w:val="28"/>
        </w:rPr>
        <w:t xml:space="preserve">How can it support the coach in her/his work with the </w:t>
      </w:r>
      <w:proofErr w:type="spellStart"/>
      <w:r w:rsidRPr="00D422F7">
        <w:rPr>
          <w:rFonts w:asciiTheme="minorHAnsi" w:hAnsiTheme="minorHAnsi"/>
          <w:sz w:val="28"/>
          <w:szCs w:val="28"/>
        </w:rPr>
        <w:t>coachee</w:t>
      </w:r>
      <w:proofErr w:type="spellEnd"/>
      <w:r w:rsidRPr="00D422F7">
        <w:rPr>
          <w:rFonts w:asciiTheme="minorHAnsi" w:hAnsiTheme="minorHAnsi"/>
          <w:sz w:val="28"/>
          <w:szCs w:val="28"/>
        </w:rPr>
        <w:t>?</w:t>
      </w:r>
    </w:p>
    <w:p w:rsidR="00D422F7" w:rsidRDefault="00D422F7" w:rsidP="00D422F7">
      <w:pPr>
        <w:numPr>
          <w:ilvl w:val="0"/>
          <w:numId w:val="2"/>
        </w:numPr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Why do you think we conduct the coaching process in this sequence: B1&gt;B6&gt;B2&gt;B3&gt;B4&gt;B5 (instead of simply going from B1 to B6 in order from left to right?) </w:t>
      </w:r>
    </w:p>
    <w:p w:rsidR="00D422F7" w:rsidRDefault="00D422F7" w:rsidP="00D422F7">
      <w:pPr>
        <w:numPr>
          <w:ilvl w:val="0"/>
          <w:numId w:val="2"/>
        </w:numPr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Give an example of using successful past experiences (in B2) to trigger positive change now with your </w:t>
      </w:r>
      <w:proofErr w:type="spellStart"/>
      <w:r>
        <w:rPr>
          <w:rFonts w:asciiTheme="minorHAnsi" w:hAnsiTheme="minorHAnsi"/>
          <w:sz w:val="28"/>
          <w:szCs w:val="28"/>
        </w:rPr>
        <w:t>coachee</w:t>
      </w:r>
      <w:proofErr w:type="spellEnd"/>
      <w:r>
        <w:rPr>
          <w:rFonts w:asciiTheme="minorHAnsi" w:hAnsiTheme="minorHAnsi"/>
          <w:sz w:val="28"/>
          <w:szCs w:val="28"/>
        </w:rPr>
        <w:t xml:space="preserve">. </w:t>
      </w:r>
    </w:p>
    <w:p w:rsidR="00714726" w:rsidRPr="00224913" w:rsidRDefault="00714726">
      <w:pPr>
        <w:jc w:val="left"/>
        <w:rPr>
          <w:rFonts w:asciiTheme="minorHAnsi" w:hAnsiTheme="minorHAnsi"/>
          <w:sz w:val="28"/>
          <w:szCs w:val="28"/>
        </w:rPr>
      </w:pPr>
    </w:p>
    <w:p w:rsidR="00714726" w:rsidRPr="00224913" w:rsidRDefault="00D422F7">
      <w:pPr>
        <w:jc w:val="left"/>
        <w:rPr>
          <w:rFonts w:asciiTheme="minorHAnsi" w:hAnsiTheme="minorHAnsi"/>
        </w:rPr>
      </w:pPr>
      <w:hyperlink r:id="rId5" w:history="1"/>
    </w:p>
    <w:bookmarkStart w:id="0" w:name="DDE_LINK1"/>
    <w:p w:rsidR="00714726" w:rsidRPr="00224913" w:rsidRDefault="00BB03F8">
      <w:pPr>
        <w:jc w:val="left"/>
        <w:rPr>
          <w:rFonts w:asciiTheme="minorHAnsi" w:hAnsiTheme="minorHAnsi"/>
          <w:b/>
          <w:bCs/>
          <w:sz w:val="32"/>
          <w:szCs w:val="32"/>
        </w:rPr>
      </w:pPr>
      <w:r w:rsidRPr="00224913">
        <w:rPr>
          <w:rFonts w:asciiTheme="minorHAnsi" w:hAnsiTheme="minorHAnsi"/>
          <w:b/>
          <w:bCs/>
          <w:sz w:val="32"/>
          <w:szCs w:val="32"/>
        </w:rPr>
        <w:fldChar w:fldCharType="begin"/>
      </w:r>
      <w:r w:rsidRPr="00224913">
        <w:rPr>
          <w:rFonts w:asciiTheme="minorHAnsi" w:hAnsiTheme="minorHAnsi"/>
          <w:b/>
          <w:bCs/>
          <w:sz w:val="32"/>
          <w:szCs w:val="32"/>
        </w:rPr>
        <w:instrText xml:space="preserve"> HYPERLINK "</w:instrText>
      </w:r>
      <w:bookmarkEnd w:id="0"/>
      <w:r w:rsidRPr="00224913">
        <w:rPr>
          <w:rFonts w:asciiTheme="minorHAnsi" w:hAnsiTheme="minorHAnsi"/>
          <w:b/>
          <w:bCs/>
          <w:sz w:val="32"/>
          <w:szCs w:val="32"/>
        </w:rPr>
        <w:instrText>http://www.youtube.com/watch?v=zNawbuG4mTg"</w:instrText>
      </w:r>
      <w:r w:rsidRPr="00224913">
        <w:rPr>
          <w:rFonts w:asciiTheme="minorHAnsi" w:hAnsiTheme="minorHAnsi"/>
          <w:b/>
          <w:bCs/>
          <w:sz w:val="32"/>
          <w:szCs w:val="32"/>
        </w:rPr>
        <w:fldChar w:fldCharType="separate"/>
      </w:r>
      <w:r w:rsidRPr="00224913">
        <w:rPr>
          <w:rStyle w:val="Hyperlink"/>
          <w:rFonts w:asciiTheme="minorHAnsi" w:hAnsiTheme="minorHAnsi"/>
          <w:b/>
          <w:bCs/>
          <w:sz w:val="32"/>
          <w:szCs w:val="32"/>
        </w:rPr>
        <w:t xml:space="preserve">Personal Work </w:t>
      </w:r>
      <w:r w:rsidRPr="00224913">
        <w:rPr>
          <w:rFonts w:asciiTheme="minorHAnsi" w:hAnsiTheme="minorHAnsi"/>
          <w:b/>
          <w:bCs/>
          <w:sz w:val="32"/>
          <w:szCs w:val="32"/>
        </w:rPr>
        <w:fldChar w:fldCharType="end"/>
      </w:r>
      <w:bookmarkStart w:id="1" w:name="DDE_LINK2"/>
    </w:p>
    <w:p w:rsidR="00714726" w:rsidRPr="00224913" w:rsidRDefault="00714726">
      <w:pPr>
        <w:jc w:val="left"/>
        <w:rPr>
          <w:rFonts w:asciiTheme="minorHAnsi" w:hAnsiTheme="minorHAnsi"/>
        </w:rPr>
      </w:pPr>
    </w:p>
    <w:p w:rsidR="00714726" w:rsidRPr="00224913" w:rsidRDefault="00D422F7" w:rsidP="00D422F7">
      <w:pPr>
        <w:numPr>
          <w:ilvl w:val="0"/>
          <w:numId w:val="5"/>
        </w:numPr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Let’s practice the material on ourselves. What areas are you working on right now on the “iron triangle”? </w:t>
      </w:r>
      <w:r w:rsidR="00BB03F8" w:rsidRPr="00224913">
        <w:rPr>
          <w:rFonts w:asciiTheme="minorHAnsi" w:hAnsiTheme="minorHAnsi"/>
          <w:sz w:val="28"/>
          <w:szCs w:val="28"/>
        </w:rPr>
        <w:t xml:space="preserve">  </w:t>
      </w:r>
    </w:p>
    <w:p w:rsidR="00714726" w:rsidRPr="00224913" w:rsidRDefault="00714726">
      <w:pPr>
        <w:jc w:val="left"/>
        <w:rPr>
          <w:rFonts w:asciiTheme="minorHAnsi" w:hAnsiTheme="minorHAnsi"/>
          <w:sz w:val="28"/>
          <w:szCs w:val="28"/>
        </w:rPr>
      </w:pPr>
    </w:p>
    <w:bookmarkEnd w:id="1"/>
    <w:p w:rsidR="00714726" w:rsidRDefault="00D422F7" w:rsidP="00D422F7">
      <w:pPr>
        <w:numPr>
          <w:ilvl w:val="0"/>
          <w:numId w:val="5"/>
        </w:numPr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Pick a real personal or professional goal in your life and give an example of how you’d set the goal using the SMART technique. (Optional: if you’d like to practice the technique even more, set both a personal and a professional goal using SMART)  </w:t>
      </w:r>
    </w:p>
    <w:p w:rsidR="00D422F7" w:rsidRDefault="00D422F7" w:rsidP="00D422F7">
      <w:pPr>
        <w:pStyle w:val="ListParagraph"/>
        <w:rPr>
          <w:rFonts w:asciiTheme="minorHAnsi" w:hAnsiTheme="minorHAnsi"/>
          <w:sz w:val="28"/>
          <w:szCs w:val="28"/>
        </w:rPr>
      </w:pPr>
      <w:bookmarkStart w:id="2" w:name="_GoBack"/>
      <w:bookmarkEnd w:id="2"/>
    </w:p>
    <w:p w:rsidR="00D422F7" w:rsidRPr="00224913" w:rsidRDefault="00D422F7" w:rsidP="00D422F7">
      <w:pPr>
        <w:numPr>
          <w:ilvl w:val="0"/>
          <w:numId w:val="5"/>
        </w:numPr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Think of a person you know and a particular challenge they are facing, where coaching could be of benefit to them. Then imagine what the SMART goals would be for them and what will they answer. </w:t>
      </w:r>
    </w:p>
    <w:p w:rsidR="00714726" w:rsidRPr="00224913" w:rsidRDefault="00714726">
      <w:pPr>
        <w:jc w:val="left"/>
        <w:rPr>
          <w:rFonts w:asciiTheme="minorHAnsi" w:hAnsiTheme="minorHAnsi"/>
        </w:rPr>
      </w:pPr>
    </w:p>
    <w:p w:rsidR="00BB03F8" w:rsidRPr="00224913" w:rsidRDefault="00BB03F8">
      <w:pPr>
        <w:jc w:val="left"/>
        <w:rPr>
          <w:rFonts w:asciiTheme="minorHAnsi" w:hAnsiTheme="minorHAnsi"/>
        </w:rPr>
      </w:pPr>
    </w:p>
    <w:sectPr w:rsidR="00BB03F8" w:rsidRPr="00224913">
      <w:pgSz w:w="11905" w:h="16837"/>
      <w:pgMar w:top="1134" w:right="1134" w:bottom="1134" w:left="1134" w:header="720" w:footer="72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none"/>
      <w:pStyle w:val="Heading2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13"/>
    <w:rsid w:val="00224913"/>
    <w:rsid w:val="00714726"/>
    <w:rsid w:val="00BB03F8"/>
    <w:rsid w:val="00D4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1F4CDC40-BA92-409C-A16B-CD116EAF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jc w:val="right"/>
    </w:pPr>
    <w:rPr>
      <w:rFonts w:eastAsia="Arial Unicode MS" w:cs="Tahoma"/>
      <w:kern w:val="1"/>
      <w:sz w:val="24"/>
      <w:szCs w:val="24"/>
      <w:lang w:eastAsia="he-IL"/>
    </w:rPr>
  </w:style>
  <w:style w:type="paragraph" w:styleId="Heading1">
    <w:name w:val="heading 1"/>
    <w:basedOn w:val="Normal"/>
    <w:next w:val="BodyText"/>
    <w:qFormat/>
    <w:pPr>
      <w:numPr>
        <w:numId w:val="3"/>
      </w:numPr>
      <w:ind w:left="0" w:firstLine="0"/>
      <w:outlineLvl w:val="0"/>
    </w:pPr>
    <w:rPr>
      <w:rFonts w:eastAsia="Tahoma"/>
      <w:b/>
      <w:bCs/>
      <w:sz w:val="48"/>
      <w:szCs w:val="48"/>
    </w:rPr>
  </w:style>
  <w:style w:type="paragraph" w:styleId="Heading2">
    <w:name w:val="heading 2"/>
    <w:basedOn w:val="Normal"/>
    <w:next w:val="BodyText"/>
    <w:qFormat/>
    <w:pPr>
      <w:numPr>
        <w:numId w:val="4"/>
      </w:numPr>
      <w:ind w:left="0" w:firstLine="0"/>
      <w:outlineLvl w:val="1"/>
    </w:pPr>
    <w:rPr>
      <w:rFonts w:eastAsia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sz w:val="28"/>
      <w:szCs w:val="28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character" w:customStyle="1" w:styleId="WW8Num68z0">
    <w:name w:val="WW8Num68z0"/>
    <w:rPr>
      <w:rFonts w:ascii="Symbol" w:hAnsi="Symbol" w:cs="OpenSymbol"/>
    </w:rPr>
  </w:style>
  <w:style w:type="character" w:customStyle="1" w:styleId="WW8Num68z1">
    <w:name w:val="WW8Num68z1"/>
    <w:rPr>
      <w:rFonts w:ascii="OpenSymbol" w:hAnsi="OpenSymbol" w:cs="OpenSymbol"/>
    </w:rPr>
  </w:style>
  <w:style w:type="character" w:customStyle="1" w:styleId="WW8Num69z0">
    <w:name w:val="WW8Num69z0"/>
    <w:rPr>
      <w:rFonts w:ascii="Symbol" w:hAnsi="Symbol" w:cs="OpenSymbol"/>
    </w:rPr>
  </w:style>
  <w:style w:type="character" w:customStyle="1" w:styleId="WW8Num69z1">
    <w:name w:val="WW8Num69z1"/>
    <w:rPr>
      <w:rFonts w:ascii="OpenSymbol" w:hAnsi="OpenSymbol" w:cs="OpenSymbol"/>
    </w:rPr>
  </w:style>
  <w:style w:type="character" w:customStyle="1" w:styleId="WW8Num65z0">
    <w:name w:val="WW8Num65z0"/>
    <w:rPr>
      <w:rFonts w:ascii="Symbol" w:hAnsi="Symbol" w:cs="OpenSymbol"/>
    </w:rPr>
  </w:style>
  <w:style w:type="character" w:customStyle="1" w:styleId="WW8Num65z1">
    <w:name w:val="WW8Num65z1"/>
    <w:rPr>
      <w:rFonts w:ascii="OpenSymbol" w:hAnsi="OpenSymbol" w:cs="OpenSymbol"/>
    </w:rPr>
  </w:style>
  <w:style w:type="character" w:customStyle="1" w:styleId="WW8Num70z0">
    <w:name w:val="WW8Num70z0"/>
    <w:rPr>
      <w:rFonts w:ascii="Symbol" w:hAnsi="Symbol" w:cs="OpenSymbol"/>
    </w:rPr>
  </w:style>
  <w:style w:type="character" w:customStyle="1" w:styleId="WW8Num70z1">
    <w:name w:val="WW8Num70z1"/>
    <w:rPr>
      <w:rFonts w:ascii="OpenSymbol" w:hAnsi="OpenSymbol" w:cs="OpenSymbol"/>
    </w:rPr>
  </w:style>
  <w:style w:type="character" w:customStyle="1" w:styleId="WW8Num67z0">
    <w:name w:val="WW8Num67z0"/>
    <w:rPr>
      <w:rFonts w:ascii="Symbol" w:hAnsi="Symbol" w:cs="OpenSymbol"/>
    </w:rPr>
  </w:style>
  <w:style w:type="character" w:customStyle="1" w:styleId="WW8Num67z1">
    <w:name w:val="WW8Num67z1"/>
    <w:rPr>
      <w:rFonts w:ascii="OpenSymbol" w:hAnsi="OpenSymbol" w:cs="OpenSymbol"/>
    </w:rPr>
  </w:style>
  <w:style w:type="character" w:customStyle="1" w:styleId="WW8Num66z0">
    <w:name w:val="WW8Num66z0"/>
    <w:rPr>
      <w:rFonts w:ascii="Symbol" w:hAnsi="Symbol" w:cs="OpenSymbol"/>
    </w:rPr>
  </w:style>
  <w:style w:type="character" w:customStyle="1" w:styleId="WW8Num66z1">
    <w:name w:val="WW8Num66z1"/>
    <w:rPr>
      <w:rFonts w:ascii="OpenSymbol" w:hAnsi="OpenSymbol" w:cs="OpenSymbol"/>
    </w:rPr>
  </w:style>
  <w:style w:type="character" w:customStyle="1" w:styleId="WW8Num60z0">
    <w:name w:val="WW8Num60z0"/>
    <w:rPr>
      <w:rFonts w:ascii="Symbol" w:hAnsi="Symbol" w:cs="OpenSymbol"/>
    </w:rPr>
  </w:style>
  <w:style w:type="character" w:customStyle="1" w:styleId="WW8Num60z1">
    <w:name w:val="WW8Num60z1"/>
    <w:rPr>
      <w:rFonts w:ascii="OpenSymbol" w:hAnsi="OpenSymbol" w:cs="OpenSymbol"/>
    </w:rPr>
  </w:style>
  <w:style w:type="character" w:customStyle="1" w:styleId="WW8Num61z0">
    <w:name w:val="WW8Num61z0"/>
    <w:rPr>
      <w:rFonts w:ascii="Symbol" w:hAnsi="Symbol" w:cs="OpenSymbol"/>
    </w:rPr>
  </w:style>
  <w:style w:type="character" w:customStyle="1" w:styleId="WW8Num61z1">
    <w:name w:val="WW8Num61z1"/>
    <w:rPr>
      <w:rFonts w:ascii="OpenSymbol" w:hAnsi="OpenSymbol" w:cs="OpenSymbol"/>
    </w:rPr>
  </w:style>
  <w:style w:type="character" w:customStyle="1" w:styleId="WW8Num55z0">
    <w:name w:val="WW8Num55z0"/>
    <w:rPr>
      <w:rFonts w:ascii="Symbol" w:hAnsi="Symbol" w:cs="OpenSymbol"/>
    </w:rPr>
  </w:style>
  <w:style w:type="character" w:customStyle="1" w:styleId="WW8Num55z1">
    <w:name w:val="WW8Num55z1"/>
    <w:rPr>
      <w:rFonts w:ascii="OpenSymbol" w:hAnsi="OpenSymbol" w:cs="OpenSymbol"/>
    </w:rPr>
  </w:style>
  <w:style w:type="character" w:customStyle="1" w:styleId="WW8Num56z0">
    <w:name w:val="WW8Num56z0"/>
    <w:rPr>
      <w:rFonts w:ascii="Symbol" w:hAnsi="Symbol" w:cs="OpenSymbol"/>
    </w:rPr>
  </w:style>
  <w:style w:type="character" w:customStyle="1" w:styleId="WW8Num56z1">
    <w:name w:val="WW8Num56z1"/>
    <w:rPr>
      <w:rFonts w:ascii="OpenSymbol" w:hAnsi="OpenSymbol" w:cs="OpenSymbol"/>
    </w:rPr>
  </w:style>
  <w:style w:type="character" w:customStyle="1" w:styleId="WW8Num59z0">
    <w:name w:val="WW8Num59z0"/>
    <w:rPr>
      <w:rFonts w:ascii="Symbol" w:hAnsi="Symbol" w:cs="OpenSymbol"/>
    </w:rPr>
  </w:style>
  <w:style w:type="character" w:customStyle="1" w:styleId="WW8Num59z1">
    <w:name w:val="WW8Num59z1"/>
    <w:rPr>
      <w:rFonts w:ascii="OpenSymbol" w:hAnsi="OpenSymbol" w:cs="OpenSymbol"/>
    </w:rPr>
  </w:style>
  <w:style w:type="character" w:customStyle="1" w:styleId="WW8Num57z0">
    <w:name w:val="WW8Num57z0"/>
    <w:rPr>
      <w:rFonts w:ascii="Symbol" w:hAnsi="Symbol" w:cs="OpenSymbol"/>
    </w:rPr>
  </w:style>
  <w:style w:type="character" w:customStyle="1" w:styleId="WW8Num57z1">
    <w:name w:val="WW8Num57z1"/>
    <w:rPr>
      <w:rFonts w:ascii="OpenSymbol" w:hAnsi="OpenSymbol" w:cs="OpenSymbol"/>
    </w:rPr>
  </w:style>
  <w:style w:type="character" w:customStyle="1" w:styleId="WW8Num58z0">
    <w:name w:val="WW8Num58z0"/>
    <w:rPr>
      <w:rFonts w:ascii="Symbol" w:hAnsi="Symbol" w:cs="OpenSymbol"/>
    </w:rPr>
  </w:style>
  <w:style w:type="character" w:customStyle="1" w:styleId="WW8Num58z1">
    <w:name w:val="WW8Num58z1"/>
    <w:rPr>
      <w:rFonts w:ascii="OpenSymbol" w:hAnsi="OpenSymbol" w:cs="OpenSymbol"/>
    </w:rPr>
  </w:style>
  <w:style w:type="character" w:styleId="Emphasis">
    <w:name w:val="Emphasis"/>
    <w:basedOn w:val="DefaultParagraphFont"/>
    <w:qFormat/>
    <w:rPr>
      <w:i/>
      <w:iCs/>
    </w:rPr>
  </w:style>
  <w:style w:type="character" w:customStyle="1" w:styleId="WW8Num49z0">
    <w:name w:val="WW8Num49z0"/>
    <w:rPr>
      <w:rFonts w:ascii="Symbol" w:hAnsi="Symbol" w:cs="OpenSymbol"/>
    </w:rPr>
  </w:style>
  <w:style w:type="character" w:customStyle="1" w:styleId="WW8Num49z1">
    <w:name w:val="WW8Num49z1"/>
    <w:rPr>
      <w:rFonts w:ascii="OpenSymbol" w:hAnsi="OpenSymbol" w:cs="OpenSymbol"/>
    </w:rPr>
  </w:style>
  <w:style w:type="character" w:customStyle="1" w:styleId="WW8Num50z0">
    <w:name w:val="WW8Num50z0"/>
    <w:rPr>
      <w:rFonts w:ascii="Symbol" w:hAnsi="Symbol" w:cs="OpenSymbol"/>
    </w:rPr>
  </w:style>
  <w:style w:type="character" w:customStyle="1" w:styleId="WW8Num50z1">
    <w:name w:val="WW8Num50z1"/>
    <w:rPr>
      <w:rFonts w:ascii="OpenSymbol" w:hAnsi="OpenSymbol" w:cs="OpenSymbol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WW8Num47z0">
    <w:name w:val="WW8Num47z0"/>
    <w:rPr>
      <w:rFonts w:ascii="Symbol" w:hAnsi="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WW8Num51z0">
    <w:name w:val="WW8Num51z0"/>
    <w:rPr>
      <w:rFonts w:ascii="Symbol" w:hAnsi="Symbol" w:cs="OpenSymbol"/>
    </w:rPr>
  </w:style>
  <w:style w:type="character" w:customStyle="1" w:styleId="WW8Num51z1">
    <w:name w:val="WW8Num51z1"/>
    <w:rPr>
      <w:rFonts w:ascii="OpenSymbol" w:hAnsi="OpenSymbol" w:cs="OpenSymbol"/>
    </w:rPr>
  </w:style>
  <w:style w:type="character" w:customStyle="1" w:styleId="WW8Num52z0">
    <w:name w:val="WW8Num52z0"/>
    <w:rPr>
      <w:rFonts w:ascii="Symbol" w:hAnsi="Symbol" w:cs="OpenSymbol"/>
    </w:rPr>
  </w:style>
  <w:style w:type="character" w:customStyle="1" w:styleId="WW8Num52z1">
    <w:name w:val="WW8Num52z1"/>
    <w:rPr>
      <w:rFonts w:ascii="OpenSymbol" w:hAnsi="OpenSymbol" w:cs="OpenSymbol"/>
    </w:rPr>
  </w:style>
  <w:style w:type="character" w:customStyle="1" w:styleId="WW8Num48z0">
    <w:name w:val="WW8Num48z0"/>
    <w:rPr>
      <w:rFonts w:ascii="Symbol" w:hAnsi="Symbol" w:cs="OpenSymbol"/>
    </w:rPr>
  </w:style>
  <w:style w:type="character" w:customStyle="1" w:styleId="WW8Num48z1">
    <w:name w:val="WW8Num48z1"/>
    <w:rPr>
      <w:rFonts w:ascii="OpenSymbol" w:hAnsi="OpenSymbol" w:cs="OpenSymbol"/>
    </w:rPr>
  </w:style>
  <w:style w:type="character" w:customStyle="1" w:styleId="WW8Num42z0">
    <w:name w:val="WW8Num42z0"/>
    <w:rPr>
      <w:rFonts w:ascii="Symbol" w:hAnsi="Symbol" w:cs="OpenSymbol"/>
    </w:rPr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3z0">
    <w:name w:val="WW8Num43z0"/>
    <w:rPr>
      <w:rFonts w:ascii="Symbol" w:hAnsi="Symbol" w:cs="OpenSymbol"/>
    </w:rPr>
  </w:style>
  <w:style w:type="character" w:customStyle="1" w:styleId="WW8Num43z1">
    <w:name w:val="WW8Num43z1"/>
    <w:rPr>
      <w:rFonts w:ascii="OpenSymbol" w:hAnsi="OpenSymbol" w:cs="OpenSymbol"/>
    </w:rPr>
  </w:style>
  <w:style w:type="character" w:customStyle="1" w:styleId="WW8Num40z0">
    <w:name w:val="WW8Num40z0"/>
    <w:rPr>
      <w:rFonts w:ascii="Symbol" w:hAnsi="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0">
    <w:name w:val="WW8Num41z0"/>
    <w:rPr>
      <w:rFonts w:ascii="Symbol" w:hAnsi="Symbol" w:cs="OpenSymbol"/>
    </w:rPr>
  </w:style>
  <w:style w:type="character" w:customStyle="1" w:styleId="WW8Num41z1">
    <w:name w:val="WW8Num41z1"/>
    <w:rPr>
      <w:rFonts w:ascii="OpenSymbol" w:hAnsi="OpenSymbol" w:cs="OpenSymbol"/>
    </w:rPr>
  </w:style>
  <w:style w:type="character" w:customStyle="1" w:styleId="WW8Num34z0">
    <w:name w:val="WW8Num34z0"/>
    <w:rPr>
      <w:rFonts w:ascii="Symbol" w:hAnsi="Symbol" w:cs="OpenSymbol"/>
    </w:rPr>
  </w:style>
  <w:style w:type="character" w:customStyle="1" w:styleId="WW8Num34z1">
    <w:name w:val="WW8Num34z1"/>
    <w:rPr>
      <w:rFonts w:ascii="OpenSymbol" w:hAnsi="OpenSymbol" w:cs="OpenSymbol"/>
    </w:rPr>
  </w:style>
  <w:style w:type="character" w:customStyle="1" w:styleId="WW8Num35z0">
    <w:name w:val="WW8Num35z0"/>
    <w:rPr>
      <w:rFonts w:ascii="Symbol" w:hAnsi="Symbol" w:cs="OpenSymbol"/>
    </w:rPr>
  </w:style>
  <w:style w:type="character" w:customStyle="1" w:styleId="WW8Num35z1">
    <w:name w:val="WW8Num35z1"/>
    <w:rPr>
      <w:rFonts w:ascii="OpenSymbol" w:hAnsi="OpenSymbol" w:cs="OpenSymbol"/>
    </w:rPr>
  </w:style>
  <w:style w:type="character" w:customStyle="1" w:styleId="WW8Num33z0">
    <w:name w:val="WW8Num33z0"/>
    <w:rPr>
      <w:rFonts w:ascii="Symbol" w:hAnsi="Symbol" w:cs="OpenSymbol"/>
    </w:rPr>
  </w:style>
  <w:style w:type="character" w:customStyle="1" w:styleId="WW8Num33z1">
    <w:name w:val="WW8Num33z1"/>
    <w:rPr>
      <w:rFonts w:ascii="OpenSymbol" w:hAnsi="OpenSymbol" w:cs="OpenSymbol"/>
    </w:rPr>
  </w:style>
  <w:style w:type="character" w:customStyle="1" w:styleId="WW8Num36z0">
    <w:name w:val="WW8Num36z0"/>
    <w:rPr>
      <w:rFonts w:ascii="Symbol" w:hAnsi="Symbol" w:cs="OpenSymbol"/>
    </w:rPr>
  </w:style>
  <w:style w:type="character" w:customStyle="1" w:styleId="WW8Num32z0">
    <w:name w:val="WW8Num32z0"/>
    <w:rPr>
      <w:rFonts w:ascii="Symbol" w:hAnsi="Symbol" w:cs="OpenSymbol"/>
    </w:rPr>
  </w:style>
  <w:style w:type="character" w:customStyle="1" w:styleId="WW8Num32z1">
    <w:name w:val="WW8Num32z1"/>
    <w:rPr>
      <w:rFonts w:ascii="OpenSymbol" w:hAnsi="OpenSymbol" w:cs="OpenSymbol"/>
    </w:rPr>
  </w:style>
  <w:style w:type="character" w:customStyle="1" w:styleId="WW8Num28z0">
    <w:name w:val="WW8Num28z0"/>
    <w:rPr>
      <w:rFonts w:ascii="Symbol" w:hAnsi="Symbol" w:cs="OpenSymbol"/>
    </w:rPr>
  </w:style>
  <w:style w:type="character" w:customStyle="1" w:styleId="WW8Num28z1">
    <w:name w:val="WW8Num28z1"/>
    <w:rPr>
      <w:rFonts w:ascii="OpenSymbol" w:hAnsi="OpenSymbol" w:cs="OpenSymbol"/>
    </w:rPr>
  </w:style>
  <w:style w:type="character" w:customStyle="1" w:styleId="WW8Num29z0">
    <w:name w:val="WW8Num29z0"/>
    <w:rPr>
      <w:rFonts w:ascii="Symbol" w:hAnsi="Symbol" w:cs="OpenSymbol"/>
    </w:rPr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WW8Num25z0">
    <w:name w:val="WW8Num25z0"/>
    <w:rPr>
      <w:rFonts w:ascii="Symbol" w:hAnsi="Symbol" w:cs="OpenSymbol"/>
    </w:rPr>
  </w:style>
  <w:style w:type="character" w:customStyle="1" w:styleId="WW8Num25z1">
    <w:name w:val="WW8Num25z1"/>
    <w:rPr>
      <w:rFonts w:ascii="OpenSymbol" w:hAnsi="OpenSymbol" w:cs="OpenSymbol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6z1">
    <w:name w:val="WW8Num26z1"/>
    <w:rPr>
      <w:rFonts w:ascii="OpenSymbol" w:hAnsi="OpenSymbol" w:cs="OpenSymbol"/>
    </w:rPr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8Num27z1">
    <w:name w:val="WW8Num27z1"/>
    <w:rPr>
      <w:rFonts w:ascii="OpenSymbol" w:hAnsi="Open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0">
    <w:name w:val="WW8Num22z0"/>
    <w:rPr>
      <w:rFonts w:ascii="Symbol" w:hAnsi="Symbol" w:cs="OpenSymbol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styleId="Strong">
    <w:name w:val="Strong"/>
    <w:qFormat/>
    <w:rPr>
      <w:b/>
      <w:bCs/>
    </w:rPr>
  </w:style>
  <w:style w:type="character" w:customStyle="1" w:styleId="WW-DefaultParagraphFont1">
    <w:name w:val="WW-Default Paragraph Font1"/>
  </w:style>
  <w:style w:type="character" w:styleId="CommentReference">
    <w:name w:val="annotation reference"/>
    <w:basedOn w:val="WW-DefaultParagraphFont1"/>
    <w:rPr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a">
    <w:name w:val="תוכן טבלה"/>
    <w:basedOn w:val="Normal"/>
    <w:pPr>
      <w:suppressLineNumbers/>
    </w:pPr>
  </w:style>
  <w:style w:type="paragraph" w:styleId="PlainText">
    <w:name w:val="Plain Text"/>
    <w:basedOn w:val="Normal"/>
    <w:pPr>
      <w:widowControl/>
      <w:suppressAutoHyphens w:val="0"/>
    </w:pPr>
    <w:rPr>
      <w:rFonts w:ascii="Consolas" w:eastAsia="Calibri" w:hAnsi="Consolas" w:cs="Times New Roman"/>
      <w:sz w:val="21"/>
      <w:szCs w:val="21"/>
      <w:lang w:eastAsia="ar-SA" w:bidi="ar-SA"/>
    </w:rPr>
  </w:style>
  <w:style w:type="paragraph" w:styleId="Header">
    <w:name w:val="header"/>
    <w:basedOn w:val="Normal"/>
    <w:pPr>
      <w:suppressLineNumbers/>
      <w:tabs>
        <w:tab w:val="center" w:pos="3325"/>
        <w:tab w:val="right" w:pos="6650"/>
      </w:tabs>
    </w:pPr>
  </w:style>
  <w:style w:type="paragraph" w:styleId="Footer">
    <w:name w:val="footer"/>
    <w:basedOn w:val="Normal"/>
    <w:pPr>
      <w:suppressLineNumbers/>
      <w:tabs>
        <w:tab w:val="center" w:pos="3325"/>
        <w:tab w:val="right" w:pos="6650"/>
      </w:tabs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zNawbuG4mT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Yechezkel Madanes</dc:creator>
  <cp:keywords/>
  <cp:lastModifiedBy>Yechezkel Madanes</cp:lastModifiedBy>
  <cp:revision>2</cp:revision>
  <cp:lastPrinted>1899-12-31T22:00:00Z</cp:lastPrinted>
  <dcterms:created xsi:type="dcterms:W3CDTF">2019-07-26T16:50:00Z</dcterms:created>
  <dcterms:modified xsi:type="dcterms:W3CDTF">2019-07-26T16:50:00Z</dcterms:modified>
</cp:coreProperties>
</file>