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6" w:rsidRPr="00224913" w:rsidRDefault="00BB03F8">
      <w:pPr>
        <w:jc w:val="left"/>
        <w:rPr>
          <w:rFonts w:asciiTheme="minorHAnsi" w:hAnsiTheme="minorHAnsi"/>
        </w:rPr>
      </w:pPr>
      <w:r w:rsidRPr="00224913">
        <w:rPr>
          <w:rFonts w:asciiTheme="minorHAnsi" w:hAnsiTheme="minorHAnsi"/>
        </w:rPr>
        <w:t>Student's name: ______________________</w:t>
      </w:r>
    </w:p>
    <w:p w:rsidR="00714726" w:rsidRPr="00224913" w:rsidRDefault="00BB03F8">
      <w:pPr>
        <w:jc w:val="left"/>
        <w:rPr>
          <w:rFonts w:asciiTheme="minorHAnsi" w:hAnsiTheme="minorHAnsi"/>
        </w:rPr>
      </w:pPr>
      <w:r w:rsidRPr="00224913">
        <w:rPr>
          <w:rFonts w:asciiTheme="minorHAnsi" w:hAnsiTheme="minorHAnsi"/>
        </w:rPr>
        <w:t>Email: _____________________________</w:t>
      </w:r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714726" w:rsidRDefault="00714726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224913" w:rsidRPr="00224913" w:rsidRDefault="0022491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714726" w:rsidRPr="00224913" w:rsidRDefault="00BB03F8">
      <w:pPr>
        <w:jc w:val="center"/>
        <w:rPr>
          <w:rFonts w:asciiTheme="minorHAnsi" w:hAnsiTheme="minorHAnsi"/>
          <w:sz w:val="36"/>
          <w:szCs w:val="36"/>
        </w:rPr>
      </w:pPr>
      <w:r w:rsidRPr="00224913">
        <w:rPr>
          <w:rFonts w:asciiTheme="minorHAnsi" w:hAnsiTheme="minorHAnsi"/>
          <w:b/>
          <w:bCs/>
          <w:sz w:val="36"/>
          <w:szCs w:val="36"/>
        </w:rPr>
        <w:t>Madanes School</w:t>
      </w:r>
      <w:r w:rsidRPr="00224913">
        <w:rPr>
          <w:rFonts w:asciiTheme="minorHAnsi" w:hAnsiTheme="minorHAnsi"/>
          <w:sz w:val="36"/>
          <w:szCs w:val="36"/>
        </w:rPr>
        <w:t xml:space="preserve"> </w:t>
      </w:r>
    </w:p>
    <w:p w:rsidR="00714726" w:rsidRPr="00224913" w:rsidRDefault="00BB03F8">
      <w:pPr>
        <w:jc w:val="center"/>
        <w:rPr>
          <w:rFonts w:asciiTheme="minorHAnsi" w:hAnsiTheme="minorHAnsi"/>
        </w:rPr>
      </w:pPr>
      <w:r w:rsidRPr="00224913">
        <w:rPr>
          <w:rFonts w:asciiTheme="minorHAnsi" w:hAnsiTheme="minorHAnsi"/>
        </w:rPr>
        <w:t xml:space="preserve">Certificate in Enneagram Coaching </w:t>
      </w:r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714726" w:rsidRPr="00224913" w:rsidRDefault="00714726">
      <w:pPr>
        <w:jc w:val="left"/>
        <w:rPr>
          <w:rFonts w:asciiTheme="minorHAnsi" w:hAnsiTheme="minorHAnsi"/>
        </w:rPr>
      </w:pPr>
    </w:p>
    <w:p w:rsidR="00714726" w:rsidRPr="00224913" w:rsidRDefault="00714726">
      <w:pPr>
        <w:jc w:val="center"/>
        <w:rPr>
          <w:rFonts w:asciiTheme="minorHAnsi" w:hAnsiTheme="minorHAnsi"/>
          <w:b/>
          <w:bCs/>
          <w:u w:val="single"/>
        </w:rPr>
      </w:pPr>
    </w:p>
    <w:p w:rsidR="00714726" w:rsidRPr="00224913" w:rsidRDefault="00BB03F8" w:rsidP="00B8054F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24913">
        <w:rPr>
          <w:rFonts w:asciiTheme="minorHAnsi" w:hAnsiTheme="minorHAnsi"/>
          <w:b/>
          <w:bCs/>
          <w:sz w:val="32"/>
          <w:szCs w:val="32"/>
          <w:u w:val="single"/>
        </w:rPr>
        <w:t xml:space="preserve">Module </w:t>
      </w:r>
      <w:r w:rsidR="00B8054F">
        <w:rPr>
          <w:rFonts w:asciiTheme="minorHAnsi" w:hAnsiTheme="minorHAnsi"/>
          <w:b/>
          <w:bCs/>
          <w:sz w:val="32"/>
          <w:szCs w:val="32"/>
          <w:u w:val="single"/>
        </w:rPr>
        <w:t>20</w:t>
      </w:r>
      <w:r w:rsidRPr="00224913">
        <w:rPr>
          <w:rFonts w:asciiTheme="minorHAnsi" w:hAnsiTheme="minorHAnsi"/>
          <w:b/>
          <w:bCs/>
          <w:sz w:val="32"/>
          <w:szCs w:val="32"/>
          <w:u w:val="single"/>
        </w:rPr>
        <w:t xml:space="preserve"> Homework</w:t>
      </w:r>
    </w:p>
    <w:p w:rsidR="00714726" w:rsidRPr="00224913" w:rsidRDefault="00714726">
      <w:pPr>
        <w:jc w:val="center"/>
        <w:rPr>
          <w:rFonts w:asciiTheme="minorHAnsi" w:hAnsiTheme="minorHAnsi"/>
          <w:b/>
          <w:bCs/>
          <w:u w:val="single"/>
        </w:rPr>
      </w:pPr>
    </w:p>
    <w:p w:rsidR="00714726" w:rsidRPr="00224913" w:rsidRDefault="00BB03F8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224913">
        <w:rPr>
          <w:rFonts w:asciiTheme="minorHAnsi" w:hAnsiTheme="minorHAnsi"/>
          <w:b/>
          <w:bCs/>
          <w:sz w:val="28"/>
          <w:szCs w:val="28"/>
          <w:u w:val="single"/>
        </w:rPr>
        <w:t>Please answer the following questions and email them to homeworks@madanesschool.com</w:t>
      </w:r>
    </w:p>
    <w:p w:rsidR="00714726" w:rsidRPr="00224913" w:rsidRDefault="00BB03F8">
      <w:pPr>
        <w:jc w:val="center"/>
        <w:rPr>
          <w:rFonts w:asciiTheme="minorHAnsi" w:hAnsiTheme="minorHAnsi"/>
        </w:rPr>
      </w:pPr>
      <w:r w:rsidRPr="00224913">
        <w:rPr>
          <w:rFonts w:asciiTheme="minorHAnsi" w:hAnsiTheme="minorHAnsi"/>
        </w:rPr>
        <w:t xml:space="preserve"> </w:t>
      </w:r>
    </w:p>
    <w:p w:rsidR="00714726" w:rsidRDefault="00714726">
      <w:pPr>
        <w:jc w:val="left"/>
        <w:rPr>
          <w:rFonts w:asciiTheme="minorHAnsi" w:hAnsiTheme="minorHAnsi"/>
          <w:sz w:val="28"/>
          <w:szCs w:val="28"/>
        </w:rPr>
      </w:pPr>
    </w:p>
    <w:p w:rsidR="00714726" w:rsidRPr="00224913" w:rsidRDefault="00B8054F" w:rsidP="00466E5F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HOW TO ADMINISTER THE E-PAEI TEST </w:t>
      </w:r>
    </w:p>
    <w:p w:rsidR="00714726" w:rsidRPr="00224913" w:rsidRDefault="00714726">
      <w:pPr>
        <w:jc w:val="left"/>
        <w:rPr>
          <w:rFonts w:asciiTheme="minorHAnsi" w:hAnsiTheme="minorHAnsi"/>
          <w:sz w:val="28"/>
          <w:szCs w:val="28"/>
        </w:rPr>
      </w:pPr>
    </w:p>
    <w:p w:rsidR="00B8054F" w:rsidRDefault="00DE4A53" w:rsidP="00DE4A53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 w:rsidRPr="00DE4A53">
        <w:rPr>
          <w:rFonts w:asciiTheme="minorHAnsi" w:hAnsiTheme="minorHAnsi"/>
          <w:sz w:val="28"/>
          <w:szCs w:val="28"/>
        </w:rPr>
        <w:t xml:space="preserve">What </w:t>
      </w:r>
      <w:r>
        <w:rPr>
          <w:rFonts w:asciiTheme="minorHAnsi" w:hAnsiTheme="minorHAnsi"/>
          <w:sz w:val="28"/>
          <w:szCs w:val="28"/>
        </w:rPr>
        <w:t xml:space="preserve">are the main benefits of using the E-PAEI test? What </w:t>
      </w:r>
      <w:r w:rsidRPr="00DE4A53">
        <w:rPr>
          <w:rFonts w:asciiTheme="minorHAnsi" w:hAnsiTheme="minorHAnsi"/>
          <w:sz w:val="28"/>
          <w:szCs w:val="28"/>
        </w:rPr>
        <w:t>sets the Enneagram apart from other typologies</w:t>
      </w:r>
      <w:r>
        <w:rPr>
          <w:rFonts w:asciiTheme="minorHAnsi" w:hAnsiTheme="minorHAnsi"/>
          <w:sz w:val="28"/>
          <w:szCs w:val="28"/>
        </w:rPr>
        <w:t>? What is unique about the PAEI roles?</w:t>
      </w:r>
    </w:p>
    <w:p w:rsidR="00DE4A53" w:rsidRDefault="00DE4A53" w:rsidP="00DE4A53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do you think the E-PAEI can help our clients when we begin a coaching process?</w:t>
      </w:r>
    </w:p>
    <w:p w:rsidR="00714726" w:rsidRDefault="00466E5F" w:rsidP="00B8054F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 w:rsidRPr="00466E5F">
        <w:rPr>
          <w:rFonts w:asciiTheme="minorHAnsi" w:hAnsiTheme="minorHAnsi"/>
          <w:sz w:val="28"/>
          <w:szCs w:val="28"/>
        </w:rPr>
        <w:t xml:space="preserve">What </w:t>
      </w:r>
      <w:r w:rsidR="00B8054F">
        <w:rPr>
          <w:rFonts w:asciiTheme="minorHAnsi" w:hAnsiTheme="minorHAnsi"/>
          <w:sz w:val="28"/>
          <w:szCs w:val="28"/>
        </w:rPr>
        <w:t>is a “growth mindset”?</w:t>
      </w:r>
      <w:r w:rsidRPr="00466E5F">
        <w:rPr>
          <w:rFonts w:asciiTheme="minorHAnsi" w:hAnsiTheme="minorHAnsi"/>
          <w:sz w:val="28"/>
          <w:szCs w:val="28"/>
        </w:rPr>
        <w:t xml:space="preserve"> </w:t>
      </w:r>
    </w:p>
    <w:p w:rsidR="00DE4A53" w:rsidRDefault="00DE4A53" w:rsidP="00B8054F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is it important to look not only at the highest scoring Enneagram types, but also at the lowest scoring types as well? Please give an example.</w:t>
      </w:r>
    </w:p>
    <w:p w:rsidR="00FC1536" w:rsidRDefault="00FC1536" w:rsidP="00B8054F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are the 36 PAEI sub</w:t>
      </w:r>
      <w:r w:rsidR="00E1571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competencies?</w:t>
      </w:r>
    </w:p>
    <w:p w:rsidR="00FC1536" w:rsidRDefault="00FC1536" w:rsidP="00B8054F">
      <w:pPr>
        <w:numPr>
          <w:ilvl w:val="0"/>
          <w:numId w:val="2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How can we use the PAEI Full Table in coaching? </w:t>
      </w:r>
    </w:p>
    <w:p w:rsidR="00466E5F" w:rsidRPr="00466E5F" w:rsidRDefault="00466E5F" w:rsidP="00466E5F">
      <w:pPr>
        <w:ind w:left="720"/>
        <w:jc w:val="left"/>
        <w:rPr>
          <w:rFonts w:asciiTheme="minorHAnsi" w:hAnsiTheme="minorHAnsi"/>
          <w:sz w:val="28"/>
          <w:szCs w:val="28"/>
        </w:rPr>
      </w:pPr>
    </w:p>
    <w:p w:rsidR="00714726" w:rsidRPr="00224913" w:rsidRDefault="00E1571E">
      <w:pPr>
        <w:jc w:val="left"/>
        <w:rPr>
          <w:rFonts w:asciiTheme="minorHAnsi" w:hAnsiTheme="minorHAnsi"/>
        </w:rPr>
      </w:pPr>
      <w:hyperlink r:id="rId5" w:history="1"/>
    </w:p>
    <w:bookmarkStart w:id="0" w:name="DDE_LINK1"/>
    <w:p w:rsidR="00714726" w:rsidRPr="00224913" w:rsidRDefault="00BB03F8">
      <w:pPr>
        <w:jc w:val="left"/>
        <w:rPr>
          <w:rFonts w:asciiTheme="minorHAnsi" w:hAnsiTheme="minorHAnsi"/>
          <w:b/>
          <w:bCs/>
          <w:sz w:val="32"/>
          <w:szCs w:val="32"/>
        </w:rPr>
      </w:pPr>
      <w:r w:rsidRPr="00224913">
        <w:rPr>
          <w:rFonts w:asciiTheme="minorHAnsi" w:hAnsiTheme="minorHAnsi"/>
          <w:b/>
          <w:bCs/>
          <w:sz w:val="32"/>
          <w:szCs w:val="32"/>
        </w:rPr>
        <w:fldChar w:fldCharType="begin"/>
      </w:r>
      <w:r w:rsidRPr="00224913">
        <w:rPr>
          <w:rFonts w:asciiTheme="minorHAnsi" w:hAnsiTheme="minorHAnsi"/>
          <w:b/>
          <w:bCs/>
          <w:sz w:val="32"/>
          <w:szCs w:val="32"/>
        </w:rPr>
        <w:instrText xml:space="preserve"> HYPERLINK "</w:instrText>
      </w:r>
      <w:bookmarkEnd w:id="0"/>
      <w:r w:rsidRPr="00224913">
        <w:rPr>
          <w:rFonts w:asciiTheme="minorHAnsi" w:hAnsiTheme="minorHAnsi"/>
          <w:b/>
          <w:bCs/>
          <w:sz w:val="32"/>
          <w:szCs w:val="32"/>
        </w:rPr>
        <w:instrText>http://www.youtube.com/watch?v=zNawbuG4mTg"</w:instrText>
      </w:r>
      <w:r w:rsidRPr="00224913">
        <w:rPr>
          <w:rFonts w:asciiTheme="minorHAnsi" w:hAnsiTheme="minorHAnsi"/>
          <w:b/>
          <w:bCs/>
          <w:sz w:val="32"/>
          <w:szCs w:val="32"/>
        </w:rPr>
        <w:fldChar w:fldCharType="separate"/>
      </w:r>
      <w:r w:rsidRPr="00224913">
        <w:rPr>
          <w:rStyle w:val="Hyperlink"/>
          <w:rFonts w:asciiTheme="minorHAnsi" w:hAnsiTheme="minorHAnsi"/>
          <w:b/>
          <w:bCs/>
          <w:sz w:val="32"/>
          <w:szCs w:val="32"/>
        </w:rPr>
        <w:t xml:space="preserve">Personal Work </w:t>
      </w:r>
      <w:r w:rsidRPr="00224913">
        <w:rPr>
          <w:rFonts w:asciiTheme="minorHAnsi" w:hAnsiTheme="minorHAnsi"/>
          <w:b/>
          <w:bCs/>
          <w:sz w:val="32"/>
          <w:szCs w:val="32"/>
        </w:rPr>
        <w:fldChar w:fldCharType="end"/>
      </w:r>
      <w:bookmarkStart w:id="1" w:name="DDE_LINK2"/>
    </w:p>
    <w:p w:rsidR="00714726" w:rsidRPr="00224913" w:rsidRDefault="00714726">
      <w:pPr>
        <w:jc w:val="left"/>
        <w:rPr>
          <w:rFonts w:asciiTheme="minorHAnsi" w:hAnsiTheme="minorHAnsi"/>
        </w:rPr>
      </w:pPr>
    </w:p>
    <w:bookmarkEnd w:id="1"/>
    <w:p w:rsidR="00DE4A53" w:rsidRDefault="00DE4A53" w:rsidP="00DE4A53">
      <w:pPr>
        <w:numPr>
          <w:ilvl w:val="0"/>
          <w:numId w:val="7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are your own Enneagram &amp; PAEI Test results? </w:t>
      </w:r>
    </w:p>
    <w:p w:rsidR="00DE4A53" w:rsidRDefault="00FC1536" w:rsidP="00FC1536">
      <w:pPr>
        <w:numPr>
          <w:ilvl w:val="1"/>
          <w:numId w:val="7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Your three highest scoring types in the </w:t>
      </w:r>
      <w:r w:rsidR="00DE4A53">
        <w:rPr>
          <w:rFonts w:asciiTheme="minorHAnsi" w:hAnsiTheme="minorHAnsi"/>
          <w:sz w:val="28"/>
          <w:szCs w:val="28"/>
        </w:rPr>
        <w:t xml:space="preserve">Enneagram: </w:t>
      </w:r>
    </w:p>
    <w:p w:rsidR="00DE4A53" w:rsidRDefault="00FC1536" w:rsidP="00FC1536">
      <w:pPr>
        <w:numPr>
          <w:ilvl w:val="1"/>
          <w:numId w:val="7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Your three lowest </w:t>
      </w:r>
      <w:r w:rsidR="00DE4A53">
        <w:rPr>
          <w:rFonts w:asciiTheme="minorHAnsi" w:hAnsiTheme="minorHAnsi"/>
          <w:sz w:val="28"/>
          <w:szCs w:val="28"/>
        </w:rPr>
        <w:t>scoring types</w:t>
      </w:r>
      <w:r>
        <w:rPr>
          <w:rFonts w:asciiTheme="minorHAnsi" w:hAnsiTheme="minorHAnsi"/>
          <w:sz w:val="28"/>
          <w:szCs w:val="28"/>
        </w:rPr>
        <w:t xml:space="preserve"> in the Enneagram</w:t>
      </w:r>
      <w:r w:rsidR="00DE4A53">
        <w:rPr>
          <w:rFonts w:asciiTheme="minorHAnsi" w:hAnsiTheme="minorHAnsi"/>
          <w:sz w:val="28"/>
          <w:szCs w:val="28"/>
        </w:rPr>
        <w:t xml:space="preserve">: </w:t>
      </w:r>
    </w:p>
    <w:p w:rsidR="00DE4A53" w:rsidRPr="00E1571E" w:rsidRDefault="00FC1536" w:rsidP="00DE4A53">
      <w:pPr>
        <w:numPr>
          <w:ilvl w:val="1"/>
          <w:numId w:val="7"/>
        </w:numPr>
        <w:jc w:val="left"/>
        <w:rPr>
          <w:rFonts w:asciiTheme="minorHAnsi" w:hAnsiTheme="minorHAnsi"/>
          <w:sz w:val="28"/>
          <w:szCs w:val="28"/>
        </w:rPr>
      </w:pPr>
      <w:r w:rsidRPr="00E1571E">
        <w:rPr>
          <w:rFonts w:asciiTheme="minorHAnsi" w:hAnsiTheme="minorHAnsi"/>
          <w:sz w:val="28"/>
          <w:szCs w:val="28"/>
        </w:rPr>
        <w:t xml:space="preserve">Your PAEI code (in numbers):  </w:t>
      </w:r>
    </w:p>
    <w:p w:rsidR="00FC1536" w:rsidRPr="00E1571E" w:rsidRDefault="00FC1536" w:rsidP="00E1571E">
      <w:pPr>
        <w:numPr>
          <w:ilvl w:val="1"/>
          <w:numId w:val="7"/>
        </w:numPr>
        <w:jc w:val="left"/>
        <w:rPr>
          <w:rFonts w:asciiTheme="minorHAnsi" w:hAnsiTheme="minorHAnsi"/>
          <w:sz w:val="28"/>
          <w:szCs w:val="28"/>
        </w:rPr>
      </w:pPr>
      <w:r w:rsidRPr="00E1571E">
        <w:rPr>
          <w:rFonts w:asciiTheme="minorHAnsi" w:hAnsiTheme="minorHAnsi"/>
          <w:sz w:val="28"/>
          <w:szCs w:val="28"/>
        </w:rPr>
        <w:t>List what sub-competencies you are lacking</w:t>
      </w:r>
      <w:r w:rsidR="00E1571E" w:rsidRPr="00E1571E">
        <w:rPr>
          <w:rFonts w:asciiTheme="minorHAnsi" w:hAnsiTheme="minorHAnsi"/>
          <w:sz w:val="28"/>
          <w:szCs w:val="28"/>
        </w:rPr>
        <w:t xml:space="preserve"> (Do it like this: “In (P) I lack the following </w:t>
      </w:r>
      <w:proofErr w:type="spellStart"/>
      <w:r w:rsidR="00E1571E" w:rsidRPr="00E1571E">
        <w:rPr>
          <w:rFonts w:asciiTheme="minorHAnsi" w:hAnsiTheme="minorHAnsi"/>
          <w:sz w:val="28"/>
          <w:szCs w:val="28"/>
        </w:rPr>
        <w:t>subcompetencies</w:t>
      </w:r>
      <w:proofErr w:type="spellEnd"/>
      <w:r w:rsidR="00E1571E" w:rsidRPr="00E1571E">
        <w:rPr>
          <w:rFonts w:asciiTheme="minorHAnsi" w:hAnsiTheme="minorHAnsi"/>
          <w:sz w:val="28"/>
          <w:szCs w:val="28"/>
        </w:rPr>
        <w:t>; In (A) the following</w:t>
      </w:r>
      <w:proofErr w:type="gramStart"/>
      <w:r w:rsidR="00E1571E" w:rsidRPr="00E1571E">
        <w:rPr>
          <w:rFonts w:asciiTheme="minorHAnsi" w:hAnsiTheme="minorHAnsi"/>
          <w:sz w:val="28"/>
          <w:szCs w:val="28"/>
        </w:rPr>
        <w:t>: ,</w:t>
      </w:r>
      <w:proofErr w:type="gramEnd"/>
      <w:r w:rsidR="00E1571E" w:rsidRPr="00E1571E">
        <w:rPr>
          <w:rFonts w:asciiTheme="minorHAnsi" w:hAnsiTheme="minorHAnsi"/>
          <w:sz w:val="28"/>
          <w:szCs w:val="28"/>
        </w:rPr>
        <w:t xml:space="preserve"> and so on). What effect is lacking these </w:t>
      </w:r>
      <w:proofErr w:type="spellStart"/>
      <w:r w:rsidR="00E1571E" w:rsidRPr="00E1571E">
        <w:rPr>
          <w:rFonts w:asciiTheme="minorHAnsi" w:hAnsiTheme="minorHAnsi"/>
          <w:sz w:val="28"/>
          <w:szCs w:val="28"/>
        </w:rPr>
        <w:t>subcompetencies</w:t>
      </w:r>
      <w:proofErr w:type="spellEnd"/>
      <w:r w:rsidR="00E1571E" w:rsidRPr="00E1571E">
        <w:rPr>
          <w:rFonts w:asciiTheme="minorHAnsi" w:hAnsiTheme="minorHAnsi"/>
          <w:sz w:val="28"/>
          <w:szCs w:val="28"/>
        </w:rPr>
        <w:t xml:space="preserve"> having in your life? Again, mention one by one, what price </w:t>
      </w:r>
      <w:proofErr w:type="gramStart"/>
      <w:r w:rsidR="00E1571E" w:rsidRPr="00E1571E">
        <w:rPr>
          <w:rFonts w:asciiTheme="minorHAnsi" w:hAnsiTheme="minorHAnsi"/>
          <w:sz w:val="28"/>
          <w:szCs w:val="28"/>
        </w:rPr>
        <w:t>are you</w:t>
      </w:r>
      <w:proofErr w:type="gramEnd"/>
      <w:r w:rsidR="00E1571E" w:rsidRPr="00E1571E">
        <w:rPr>
          <w:rFonts w:asciiTheme="minorHAnsi" w:hAnsiTheme="minorHAnsi"/>
          <w:sz w:val="28"/>
          <w:szCs w:val="28"/>
        </w:rPr>
        <w:t xml:space="preserve"> paying for not having each particular </w:t>
      </w:r>
      <w:proofErr w:type="spellStart"/>
      <w:r w:rsidR="00E1571E" w:rsidRPr="00E1571E">
        <w:rPr>
          <w:rFonts w:asciiTheme="minorHAnsi" w:hAnsiTheme="minorHAnsi"/>
          <w:sz w:val="28"/>
          <w:szCs w:val="28"/>
        </w:rPr>
        <w:t>subcompetency</w:t>
      </w:r>
      <w:proofErr w:type="spellEnd"/>
      <w:r w:rsidR="00E1571E" w:rsidRPr="00E1571E">
        <w:rPr>
          <w:rFonts w:asciiTheme="minorHAnsi" w:hAnsiTheme="minorHAnsi"/>
          <w:sz w:val="28"/>
          <w:szCs w:val="28"/>
        </w:rPr>
        <w:t xml:space="preserve">.  </w:t>
      </w:r>
      <w:r w:rsidRPr="00E1571E">
        <w:rPr>
          <w:rFonts w:asciiTheme="minorHAnsi" w:hAnsiTheme="minorHAnsi"/>
          <w:sz w:val="28"/>
          <w:szCs w:val="28"/>
        </w:rPr>
        <w:t xml:space="preserve">  </w:t>
      </w:r>
    </w:p>
    <w:p w:rsidR="00FC1536" w:rsidRPr="00E1571E" w:rsidRDefault="00FC1536" w:rsidP="00E1571E">
      <w:pPr>
        <w:numPr>
          <w:ilvl w:val="0"/>
          <w:numId w:val="7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you needed to </w:t>
      </w:r>
      <w:r w:rsidR="00E1571E">
        <w:rPr>
          <w:rFonts w:asciiTheme="minorHAnsi" w:hAnsiTheme="minorHAnsi"/>
          <w:sz w:val="28"/>
          <w:szCs w:val="28"/>
        </w:rPr>
        <w:t xml:space="preserve">briefly describe yourself to </w:t>
      </w:r>
      <w:r>
        <w:rPr>
          <w:rFonts w:asciiTheme="minorHAnsi" w:hAnsiTheme="minorHAnsi"/>
          <w:sz w:val="28"/>
          <w:szCs w:val="28"/>
        </w:rPr>
        <w:t>someone who doesn’t know</w:t>
      </w:r>
      <w:r w:rsidR="00E1571E">
        <w:rPr>
          <w:rFonts w:asciiTheme="minorHAnsi" w:hAnsiTheme="minorHAnsi"/>
          <w:sz w:val="28"/>
          <w:szCs w:val="28"/>
        </w:rPr>
        <w:t xml:space="preserve"> you</w:t>
      </w:r>
      <w:r>
        <w:rPr>
          <w:rFonts w:asciiTheme="minorHAnsi" w:hAnsiTheme="minorHAnsi"/>
          <w:sz w:val="28"/>
          <w:szCs w:val="28"/>
        </w:rPr>
        <w:t xml:space="preserve">, </w:t>
      </w:r>
      <w:r w:rsidR="00E1571E">
        <w:rPr>
          <w:rFonts w:asciiTheme="minorHAnsi" w:hAnsiTheme="minorHAnsi"/>
          <w:sz w:val="28"/>
          <w:szCs w:val="28"/>
        </w:rPr>
        <w:t xml:space="preserve">how would you do it using your </w:t>
      </w:r>
      <w:r>
        <w:rPr>
          <w:rFonts w:asciiTheme="minorHAnsi" w:hAnsiTheme="minorHAnsi"/>
          <w:sz w:val="28"/>
          <w:szCs w:val="28"/>
        </w:rPr>
        <w:t xml:space="preserve">E-PAEI results? </w:t>
      </w:r>
      <w:r w:rsidR="00E1571E" w:rsidRPr="00E1571E">
        <w:rPr>
          <w:rFonts w:asciiTheme="minorHAnsi" w:hAnsiTheme="minorHAnsi"/>
          <w:i/>
          <w:iCs/>
          <w:sz w:val="28"/>
          <w:szCs w:val="28"/>
        </w:rPr>
        <w:t>“I am a person who….</w:t>
      </w:r>
      <w:r w:rsidR="00E1571E">
        <w:rPr>
          <w:rFonts w:asciiTheme="minorHAnsi" w:hAnsiTheme="minorHAnsi"/>
          <w:i/>
          <w:iCs/>
          <w:sz w:val="28"/>
          <w:szCs w:val="28"/>
        </w:rPr>
        <w:t xml:space="preserve"> Likes…… </w:t>
      </w:r>
      <w:r w:rsidR="00E1571E">
        <w:rPr>
          <w:rFonts w:asciiTheme="minorHAnsi" w:hAnsiTheme="minorHAnsi"/>
          <w:i/>
          <w:iCs/>
          <w:sz w:val="28"/>
          <w:szCs w:val="28"/>
        </w:rPr>
        <w:lastRenderedPageBreak/>
        <w:t xml:space="preserve">Dislikes….. Prefers to work on such and such environment…. </w:t>
      </w:r>
      <w:r w:rsidR="00E1571E" w:rsidRPr="00E1571E">
        <w:rPr>
          <w:rFonts w:asciiTheme="minorHAnsi" w:hAnsiTheme="minorHAnsi"/>
          <w:i/>
          <w:iCs/>
          <w:sz w:val="28"/>
          <w:szCs w:val="28"/>
        </w:rPr>
        <w:t>”</w:t>
      </w:r>
      <w:r w:rsidR="00E1571E">
        <w:rPr>
          <w:rFonts w:asciiTheme="minorHAnsi" w:hAnsiTheme="minorHAnsi"/>
          <w:i/>
          <w:iCs/>
          <w:sz w:val="28"/>
          <w:szCs w:val="28"/>
        </w:rPr>
        <w:t xml:space="preserve"> etc.</w:t>
      </w:r>
      <w:r w:rsidRPr="00E1571E">
        <w:rPr>
          <w:rFonts w:asciiTheme="minorHAnsi" w:hAnsiTheme="minorHAnsi"/>
          <w:sz w:val="28"/>
          <w:szCs w:val="28"/>
        </w:rPr>
        <w:t xml:space="preserve"> </w:t>
      </w:r>
    </w:p>
    <w:p w:rsidR="00DE4A53" w:rsidRDefault="00DE4A53" w:rsidP="00DE4A53">
      <w:pPr>
        <w:numPr>
          <w:ilvl w:val="0"/>
          <w:numId w:val="7"/>
        </w:num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Can you identify what’s the main </w:t>
      </w:r>
      <w:proofErr w:type="spellStart"/>
      <w:r>
        <w:rPr>
          <w:rFonts w:asciiTheme="minorHAnsi" w:hAnsiTheme="minorHAnsi"/>
          <w:sz w:val="28"/>
          <w:szCs w:val="28"/>
        </w:rPr>
        <w:t>Hornevian</w:t>
      </w:r>
      <w:proofErr w:type="spellEnd"/>
      <w:r>
        <w:rPr>
          <w:rFonts w:asciiTheme="minorHAnsi" w:hAnsiTheme="minorHAnsi"/>
          <w:sz w:val="28"/>
          <w:szCs w:val="28"/>
        </w:rPr>
        <w:t xml:space="preserve"> group in yourself?</w:t>
      </w:r>
      <w:r w:rsidR="00E1571E">
        <w:rPr>
          <w:rFonts w:asciiTheme="minorHAnsi" w:hAnsiTheme="minorHAnsi"/>
          <w:sz w:val="28"/>
          <w:szCs w:val="28"/>
        </w:rPr>
        <w:t xml:space="preserve"> </w:t>
      </w:r>
      <w:bookmarkStart w:id="2" w:name="_GoBack"/>
      <w:bookmarkEnd w:id="2"/>
    </w:p>
    <w:p w:rsidR="00BB03F8" w:rsidRPr="00224913" w:rsidRDefault="00BB03F8">
      <w:pPr>
        <w:jc w:val="left"/>
        <w:rPr>
          <w:rFonts w:asciiTheme="minorHAnsi" w:hAnsiTheme="minorHAnsi"/>
        </w:rPr>
      </w:pPr>
    </w:p>
    <w:sectPr w:rsidR="00BB03F8" w:rsidRPr="00224913">
      <w:pgSz w:w="11905" w:h="16837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pStyle w:val="Heading2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E11B5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13"/>
    <w:rsid w:val="00224913"/>
    <w:rsid w:val="00466E5F"/>
    <w:rsid w:val="00714726"/>
    <w:rsid w:val="008E1620"/>
    <w:rsid w:val="00B8054F"/>
    <w:rsid w:val="00BB03F8"/>
    <w:rsid w:val="00D422F7"/>
    <w:rsid w:val="00D71E7D"/>
    <w:rsid w:val="00DE4A53"/>
    <w:rsid w:val="00E1571E"/>
    <w:rsid w:val="00FC1536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4CDC40-BA92-409C-A16B-CD116EAF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jc w:val="right"/>
    </w:pPr>
    <w:rPr>
      <w:rFonts w:eastAsia="Arial Unicode MS" w:cs="Tahoma"/>
      <w:kern w:val="1"/>
      <w:sz w:val="24"/>
      <w:szCs w:val="24"/>
      <w:lang w:eastAsia="he-IL"/>
    </w:rPr>
  </w:style>
  <w:style w:type="paragraph" w:styleId="Heading1">
    <w:name w:val="heading 1"/>
    <w:basedOn w:val="Normal"/>
    <w:next w:val="BodyText"/>
    <w:qFormat/>
    <w:pPr>
      <w:numPr>
        <w:numId w:val="3"/>
      </w:numPr>
      <w:ind w:left="0" w:firstLine="0"/>
      <w:outlineLvl w:val="0"/>
    </w:pPr>
    <w:rPr>
      <w:rFonts w:eastAsia="Tahoma"/>
      <w:b/>
      <w:bCs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numId w:val="4"/>
      </w:numPr>
      <w:ind w:left="0" w:firstLine="0"/>
      <w:outlineLvl w:val="1"/>
    </w:pPr>
    <w:rPr>
      <w:rFonts w:eastAsia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8z1">
    <w:name w:val="WW8Num68z1"/>
    <w:rPr>
      <w:rFonts w:ascii="OpenSymbol" w:hAnsi="OpenSymbol" w:cs="OpenSymbol"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69z1">
    <w:name w:val="WW8Num69z1"/>
    <w:rPr>
      <w:rFonts w:ascii="OpenSymbol" w:hAnsi="OpenSymbol" w:cs="OpenSymbol"/>
    </w:rPr>
  </w:style>
  <w:style w:type="character" w:customStyle="1" w:styleId="WW8Num65z0">
    <w:name w:val="WW8Num65z0"/>
    <w:rPr>
      <w:rFonts w:ascii="Symbol" w:hAnsi="Symbol" w:cs="OpenSymbol"/>
    </w:rPr>
  </w:style>
  <w:style w:type="character" w:customStyle="1" w:styleId="WW8Num65z1">
    <w:name w:val="WW8Num65z1"/>
    <w:rPr>
      <w:rFonts w:ascii="OpenSymbol" w:hAnsi="OpenSymbol" w:cs="OpenSymbol"/>
    </w:rPr>
  </w:style>
  <w:style w:type="character" w:customStyle="1" w:styleId="WW8Num70z0">
    <w:name w:val="WW8Num70z0"/>
    <w:rPr>
      <w:rFonts w:ascii="Symbol" w:hAnsi="Symbol" w:cs="OpenSymbol"/>
    </w:rPr>
  </w:style>
  <w:style w:type="character" w:customStyle="1" w:styleId="WW8Num70z1">
    <w:name w:val="WW8Num70z1"/>
    <w:rPr>
      <w:rFonts w:ascii="OpenSymbol" w:hAnsi="OpenSymbol" w:cs="OpenSymbol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6z0">
    <w:name w:val="WW8Num66z0"/>
    <w:rPr>
      <w:rFonts w:ascii="Symbol" w:hAnsi="Symbol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  <w:rPr>
      <w:rFonts w:ascii="Symbol" w:hAnsi="Symbol" w:cs="Open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9z0">
    <w:name w:val="WW8Num59z0"/>
    <w:rPr>
      <w:rFonts w:ascii="Symbol" w:hAnsi="Symbol" w:cs="OpenSymbol"/>
    </w:rPr>
  </w:style>
  <w:style w:type="character" w:customStyle="1" w:styleId="WW8Num59z1">
    <w:name w:val="WW8Num59z1"/>
    <w:rPr>
      <w:rFonts w:ascii="OpenSymbol" w:hAnsi="OpenSymbol" w:cs="OpenSymbol"/>
    </w:rPr>
  </w:style>
  <w:style w:type="character" w:customStyle="1" w:styleId="WW8Num57z0">
    <w:name w:val="WW8Num57z0"/>
    <w:rPr>
      <w:rFonts w:ascii="Symbol" w:hAnsi="Symbol" w:cs="OpenSymbol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58z0">
    <w:name w:val="WW8Num58z0"/>
    <w:rPr>
      <w:rFonts w:ascii="Symbol" w:hAnsi="Symbol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styleId="Strong">
    <w:name w:val="Strong"/>
    <w:qFormat/>
    <w:rPr>
      <w:b/>
      <w:bCs/>
    </w:rPr>
  </w:style>
  <w:style w:type="character" w:customStyle="1" w:styleId="WW-DefaultParagraphFont1">
    <w:name w:val="WW-Default Paragraph Font1"/>
  </w:style>
  <w:style w:type="character" w:styleId="CommentReference">
    <w:name w:val="annotation reference"/>
    <w:basedOn w:val="WW-DefaultParagraphFont1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">
    <w:name w:val="תוכן טבלה"/>
    <w:basedOn w:val="Normal"/>
    <w:pPr>
      <w:suppressLineNumbers/>
    </w:pPr>
  </w:style>
  <w:style w:type="paragraph" w:styleId="PlainText">
    <w:name w:val="Plain Text"/>
    <w:basedOn w:val="Normal"/>
    <w:pPr>
      <w:widowControl/>
      <w:suppressAutoHyphens w:val="0"/>
    </w:pPr>
    <w:rPr>
      <w:rFonts w:ascii="Consolas" w:eastAsia="Calibri" w:hAnsi="Consolas" w:cs="Times New Roman"/>
      <w:sz w:val="21"/>
      <w:szCs w:val="21"/>
      <w:lang w:eastAsia="ar-SA" w:bidi="ar-SA"/>
    </w:rPr>
  </w:style>
  <w:style w:type="paragraph" w:styleId="Header">
    <w:name w:val="header"/>
    <w:basedOn w:val="Normal"/>
    <w:pPr>
      <w:suppressLineNumbers/>
      <w:tabs>
        <w:tab w:val="center" w:pos="3325"/>
        <w:tab w:val="right" w:pos="6650"/>
      </w:tabs>
    </w:pPr>
  </w:style>
  <w:style w:type="paragraph" w:styleId="Footer">
    <w:name w:val="footer"/>
    <w:basedOn w:val="Normal"/>
    <w:pPr>
      <w:suppressLineNumbers/>
      <w:tabs>
        <w:tab w:val="center" w:pos="3325"/>
        <w:tab w:val="right" w:pos="665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NawbuG4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Yechezkel Madanes</dc:creator>
  <cp:keywords/>
  <cp:lastModifiedBy>Yechezkel Madanes</cp:lastModifiedBy>
  <cp:revision>2</cp:revision>
  <cp:lastPrinted>1899-12-31T22:00:00Z</cp:lastPrinted>
  <dcterms:created xsi:type="dcterms:W3CDTF">2019-09-07T17:42:00Z</dcterms:created>
  <dcterms:modified xsi:type="dcterms:W3CDTF">2019-09-07T17:42:00Z</dcterms:modified>
</cp:coreProperties>
</file>